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977D4B" w:rsidP="00FE38F5">
      <w:pPr>
        <w:jc w:val="center"/>
        <w:rPr>
          <w:b/>
        </w:rPr>
      </w:pPr>
      <w:r>
        <w:rPr>
          <w:b/>
        </w:rPr>
        <w:t>О</w:t>
      </w:r>
      <w:r w:rsidR="00FE38F5" w:rsidRPr="00FE38F5">
        <w:rPr>
          <w:b/>
        </w:rPr>
        <w:t>просн</w:t>
      </w:r>
      <w:r>
        <w:rPr>
          <w:b/>
        </w:rPr>
        <w:t>ый</w:t>
      </w:r>
      <w:r w:rsidR="00FE38F5" w:rsidRPr="00FE38F5">
        <w:rPr>
          <w:b/>
        </w:rPr>
        <w:t xml:space="preserve"> лист 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c>
          <w:tcPr>
            <w:tcW w:w="9923"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3A62C6" w:rsidRPr="003A62C6" w:rsidRDefault="003A62C6" w:rsidP="003A62C6">
            <w:pPr>
              <w:ind w:firstLine="720"/>
              <w:jc w:val="center"/>
              <w:rPr>
                <w:sz w:val="24"/>
                <w:szCs w:val="24"/>
                <w:u w:val="single"/>
              </w:rPr>
            </w:pPr>
            <w:proofErr w:type="gramStart"/>
            <w:r w:rsidRPr="003A62C6">
              <w:rPr>
                <w:bCs/>
                <w:sz w:val="24"/>
                <w:szCs w:val="24"/>
                <w:u w:val="single"/>
              </w:rPr>
              <w:t>Проекта постановления администрации района «</w:t>
            </w:r>
            <w:r w:rsidR="00060C92" w:rsidRPr="00060C92">
              <w:rPr>
                <w:sz w:val="24"/>
                <w:szCs w:val="24"/>
                <w:u w:val="single"/>
              </w:rPr>
              <w:t>«О внесении изменений в приложение к постановлению администрации района от 26.10.2018 № 2450 «Об утверждении муниц</w:t>
            </w:r>
            <w:r w:rsidR="00060C92" w:rsidRPr="00060C92">
              <w:rPr>
                <w:sz w:val="24"/>
                <w:szCs w:val="24"/>
                <w:u w:val="single"/>
              </w:rPr>
              <w:t>и</w:t>
            </w:r>
            <w:r w:rsidR="00060C92" w:rsidRPr="00060C92">
              <w:rPr>
                <w:sz w:val="24"/>
                <w:szCs w:val="24"/>
                <w:u w:val="single"/>
              </w:rPr>
              <w:t>пальной программы «Развитие физической культуры и спорта в Нижневартовском районе</w:t>
            </w:r>
            <w:r w:rsidRPr="003A62C6">
              <w:rPr>
                <w:sz w:val="24"/>
                <w:szCs w:val="24"/>
                <w:u w:val="single"/>
              </w:rPr>
              <w:t>»</w:t>
            </w:r>
            <w:proofErr w:type="gramEnd"/>
          </w:p>
          <w:p w:rsidR="00AD4AC0" w:rsidRPr="006A787A" w:rsidRDefault="003A62C6" w:rsidP="003A62C6">
            <w:pPr>
              <w:jc w:val="center"/>
              <w:rPr>
                <w:sz w:val="20"/>
                <w:szCs w:val="20"/>
              </w:rPr>
            </w:pPr>
            <w:r w:rsidRPr="006A787A">
              <w:rPr>
                <w:sz w:val="20"/>
                <w:szCs w:val="20"/>
              </w:rPr>
              <w:t xml:space="preserve"> </w:t>
            </w:r>
            <w:r w:rsidR="00AD4AC0" w:rsidRPr="006A787A">
              <w:rPr>
                <w:sz w:val="20"/>
                <w:szCs w:val="20"/>
              </w:rPr>
              <w:t>(наименование проекта муниципального  нормативного правового акта)</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977D4B" w:rsidRDefault="0078592F" w:rsidP="001D0F56">
            <w:pPr>
              <w:jc w:val="center"/>
              <w:rPr>
                <w:sz w:val="20"/>
                <w:szCs w:val="20"/>
              </w:rPr>
            </w:pPr>
            <w:hyperlink r:id="rId8" w:history="1">
              <w:r w:rsidR="00977D4B" w:rsidRPr="00CB7FD5">
                <w:rPr>
                  <w:rStyle w:val="af9"/>
                  <w:sz w:val="24"/>
                  <w:szCs w:val="24"/>
                  <w:lang w:val="en-US"/>
                </w:rPr>
                <w:t>sport</w:t>
              </w:r>
              <w:r w:rsidR="00977D4B" w:rsidRPr="00CB7FD5">
                <w:rPr>
                  <w:rStyle w:val="af9"/>
                  <w:sz w:val="24"/>
                  <w:szCs w:val="24"/>
                </w:rPr>
                <w:t>@</w:t>
              </w:r>
              <w:proofErr w:type="spellStart"/>
              <w:r w:rsidR="00977D4B" w:rsidRPr="00CB7FD5">
                <w:rPr>
                  <w:rStyle w:val="af9"/>
                  <w:sz w:val="24"/>
                  <w:szCs w:val="24"/>
                  <w:lang w:val="en-US"/>
                </w:rPr>
                <w:t>NVraion</w:t>
              </w:r>
              <w:proofErr w:type="spellEnd"/>
              <w:r w:rsidR="00977D4B" w:rsidRPr="00CB7FD5">
                <w:rPr>
                  <w:rStyle w:val="af9"/>
                  <w:sz w:val="24"/>
                  <w:szCs w:val="24"/>
                </w:rPr>
                <w:t>.</w:t>
              </w:r>
              <w:proofErr w:type="spellStart"/>
              <w:r w:rsidR="00977D4B" w:rsidRPr="00CB7FD5">
                <w:rPr>
                  <w:rStyle w:val="af9"/>
                  <w:sz w:val="24"/>
                  <w:szCs w:val="24"/>
                  <w:lang w:val="en-US"/>
                </w:rPr>
                <w:t>ru</w:t>
              </w:r>
              <w:proofErr w:type="spellEnd"/>
            </w:hyperlink>
            <w:r w:rsidR="00977D4B" w:rsidRPr="006A787A">
              <w:rPr>
                <w:sz w:val="20"/>
                <w:szCs w:val="20"/>
              </w:rPr>
              <w:t xml:space="preserve"> </w:t>
            </w:r>
          </w:p>
          <w:p w:rsidR="00AD4AC0" w:rsidRPr="006A787A" w:rsidRDefault="00AD4AC0" w:rsidP="001D0F56">
            <w:pPr>
              <w:jc w:val="center"/>
              <w:rPr>
                <w:sz w:val="20"/>
                <w:szCs w:val="20"/>
              </w:rPr>
            </w:pPr>
            <w:r w:rsidRPr="006A787A">
              <w:rPr>
                <w:sz w:val="20"/>
                <w:szCs w:val="20"/>
              </w:rPr>
              <w:t>(адрес электронной почты ответственного работника)</w:t>
            </w:r>
          </w:p>
          <w:p w:rsidR="00AD4AC0" w:rsidRPr="006A787A" w:rsidRDefault="00AD4AC0" w:rsidP="001D0F56">
            <w:pPr>
              <w:jc w:val="both"/>
              <w:rPr>
                <w:i/>
                <w:sz w:val="20"/>
                <w:szCs w:val="20"/>
              </w:rPr>
            </w:pPr>
            <w:r w:rsidRPr="006A787A">
              <w:rPr>
                <w:sz w:val="24"/>
                <w:szCs w:val="24"/>
              </w:rPr>
              <w:t>не позднее  «</w:t>
            </w:r>
            <w:r w:rsidR="00C80167">
              <w:rPr>
                <w:sz w:val="24"/>
                <w:szCs w:val="24"/>
              </w:rPr>
              <w:t>06</w:t>
            </w:r>
            <w:r w:rsidRPr="006A787A">
              <w:rPr>
                <w:sz w:val="24"/>
                <w:szCs w:val="24"/>
              </w:rPr>
              <w:t xml:space="preserve">» </w:t>
            </w:r>
            <w:r w:rsidR="00C80167">
              <w:rPr>
                <w:sz w:val="24"/>
                <w:szCs w:val="24"/>
              </w:rPr>
              <w:t>августа</w:t>
            </w:r>
            <w:r w:rsidRPr="006A787A">
              <w:rPr>
                <w:sz w:val="24"/>
                <w:szCs w:val="24"/>
              </w:rPr>
              <w:t xml:space="preserve"> 20</w:t>
            </w:r>
            <w:r w:rsidR="00C80167">
              <w:rPr>
                <w:sz w:val="24"/>
                <w:szCs w:val="24"/>
              </w:rPr>
              <w:t>20</w:t>
            </w:r>
            <w:bookmarkStart w:id="0" w:name="_GoBack"/>
            <w:bookmarkEnd w:id="0"/>
            <w:r w:rsidR="002B5D78">
              <w:rPr>
                <w:sz w:val="24"/>
                <w:szCs w:val="24"/>
              </w:rPr>
              <w:t xml:space="preserve"> </w:t>
            </w:r>
            <w:r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1F060C"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1F060C">
        <w:rPr>
          <w:sz w:val="24"/>
          <w:szCs w:val="24"/>
        </w:rPr>
        <w:t>Наименование организации</w:t>
      </w:r>
    </w:p>
    <w:p w:rsidR="00B047E4" w:rsidRDefault="00AD4AC0" w:rsidP="00AD4AC0">
      <w:pPr>
        <w:pBdr>
          <w:top w:val="single" w:sz="4" w:space="1" w:color="auto"/>
          <w:left w:val="single" w:sz="4" w:space="13" w:color="auto"/>
          <w:bottom w:val="single" w:sz="4" w:space="1" w:color="auto"/>
          <w:right w:val="single" w:sz="4" w:space="0" w:color="auto"/>
        </w:pBdr>
        <w:jc w:val="both"/>
        <w:rPr>
          <w:sz w:val="24"/>
          <w:szCs w:val="24"/>
          <w:u w:val="single"/>
        </w:rPr>
      </w:pPr>
      <w:r w:rsidRPr="001F060C">
        <w:rPr>
          <w:sz w:val="24"/>
          <w:szCs w:val="24"/>
        </w:rPr>
        <w:t xml:space="preserve">Сфера деятельности организации </w:t>
      </w:r>
    </w:p>
    <w:p w:rsidR="00B047E4"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1F060C">
        <w:rPr>
          <w:sz w:val="24"/>
          <w:szCs w:val="24"/>
        </w:rPr>
        <w:t xml:space="preserve">Фамилия, имя, отчество контактного лица </w:t>
      </w:r>
    </w:p>
    <w:p w:rsidR="00B047E4" w:rsidRDefault="00AD4AC0" w:rsidP="00DE58F6">
      <w:pPr>
        <w:pBdr>
          <w:top w:val="single" w:sz="4" w:space="1" w:color="auto"/>
          <w:left w:val="single" w:sz="4" w:space="13" w:color="auto"/>
          <w:bottom w:val="single" w:sz="4" w:space="1" w:color="auto"/>
          <w:right w:val="single" w:sz="4" w:space="0" w:color="auto"/>
        </w:pBdr>
        <w:jc w:val="both"/>
        <w:rPr>
          <w:sz w:val="24"/>
          <w:szCs w:val="24"/>
          <w:u w:val="single"/>
        </w:rPr>
      </w:pPr>
      <w:r w:rsidRPr="001F060C">
        <w:rPr>
          <w:sz w:val="24"/>
          <w:szCs w:val="24"/>
        </w:rPr>
        <w:t xml:space="preserve">Номер контактного телефона </w:t>
      </w:r>
    </w:p>
    <w:p w:rsidR="00DE58F6" w:rsidRDefault="00AD4AC0" w:rsidP="00DE58F6">
      <w:pPr>
        <w:pBdr>
          <w:top w:val="single" w:sz="4" w:space="1" w:color="auto"/>
          <w:left w:val="single" w:sz="4" w:space="13" w:color="auto"/>
          <w:bottom w:val="single" w:sz="4" w:space="1" w:color="auto"/>
          <w:right w:val="single" w:sz="4" w:space="0" w:color="auto"/>
        </w:pBdr>
        <w:jc w:val="both"/>
        <w:rPr>
          <w:sz w:val="24"/>
          <w:szCs w:val="24"/>
          <w:u w:val="single"/>
        </w:rPr>
      </w:pPr>
      <w:r w:rsidRPr="001F060C">
        <w:rPr>
          <w:sz w:val="24"/>
          <w:szCs w:val="24"/>
        </w:rPr>
        <w:t xml:space="preserve">Адрес электронной почты </w:t>
      </w:r>
    </w:p>
    <w:p w:rsidR="00B047E4" w:rsidRPr="00B047E4" w:rsidRDefault="00B047E4" w:rsidP="00DE58F6">
      <w:pPr>
        <w:pBdr>
          <w:top w:val="single" w:sz="4" w:space="1" w:color="auto"/>
          <w:left w:val="single" w:sz="4" w:space="13" w:color="auto"/>
          <w:bottom w:val="single" w:sz="4" w:space="1" w:color="auto"/>
          <w:right w:val="single" w:sz="4" w:space="0" w:color="auto"/>
        </w:pBdr>
        <w:jc w:val="both"/>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1C58FA" w:rsidRPr="006A787A" w:rsidTr="001D0F56">
        <w:trPr>
          <w:trHeight w:val="397"/>
        </w:trPr>
        <w:tc>
          <w:tcPr>
            <w:tcW w:w="9923" w:type="dxa"/>
            <w:tcBorders>
              <w:top w:val="single" w:sz="4" w:space="0" w:color="auto"/>
            </w:tcBorders>
            <w:shd w:val="clear" w:color="auto" w:fill="auto"/>
            <w:vAlign w:val="bottom"/>
          </w:tcPr>
          <w:p w:rsidR="001C58FA" w:rsidRDefault="001C58FA">
            <w:pPr>
              <w:tabs>
                <w:tab w:val="left" w:pos="1026"/>
              </w:tabs>
              <w:jc w:val="both"/>
              <w:rPr>
                <w:i/>
                <w:sz w:val="24"/>
                <w:szCs w:val="24"/>
              </w:rPr>
            </w:pPr>
            <w:r>
              <w:rPr>
                <w:i/>
                <w:sz w:val="24"/>
                <w:szCs w:val="24"/>
              </w:rPr>
              <w:t>1. На решение какой проблемы, на Ваш взгляд, направлено предлагаемое правовое регулир</w:t>
            </w:r>
            <w:r>
              <w:rPr>
                <w:i/>
                <w:sz w:val="24"/>
                <w:szCs w:val="24"/>
              </w:rPr>
              <w:t>о</w:t>
            </w:r>
            <w:r>
              <w:rPr>
                <w:i/>
                <w:sz w:val="24"/>
                <w:szCs w:val="24"/>
              </w:rPr>
              <w:t>вание? Актуальная ли данная проблема сегодня?</w:t>
            </w:r>
          </w:p>
        </w:tc>
      </w:tr>
      <w:tr w:rsidR="001C58FA" w:rsidRPr="006A787A" w:rsidTr="001D0F56">
        <w:trPr>
          <w:trHeight w:val="221"/>
        </w:trPr>
        <w:tc>
          <w:tcPr>
            <w:tcW w:w="9923" w:type="dxa"/>
            <w:shd w:val="clear" w:color="auto" w:fill="auto"/>
            <w:vAlign w:val="bottom"/>
          </w:tcPr>
          <w:p w:rsidR="001C58FA" w:rsidRDefault="001C58FA">
            <w:pPr>
              <w:jc w:val="both"/>
              <w:rPr>
                <w:sz w:val="24"/>
                <w:szCs w:val="24"/>
              </w:rPr>
            </w:pPr>
          </w:p>
        </w:tc>
      </w:tr>
      <w:tr w:rsidR="001C58FA" w:rsidRPr="006A787A" w:rsidTr="001D0F56">
        <w:trPr>
          <w:trHeight w:val="221"/>
        </w:trPr>
        <w:tc>
          <w:tcPr>
            <w:tcW w:w="9923" w:type="dxa"/>
            <w:shd w:val="clear" w:color="auto" w:fill="auto"/>
            <w:vAlign w:val="bottom"/>
          </w:tcPr>
          <w:p w:rsidR="001C58FA" w:rsidRDefault="001C58FA">
            <w:pPr>
              <w:tabs>
                <w:tab w:val="left" w:pos="1026"/>
              </w:tabs>
              <w:jc w:val="both"/>
              <w:rPr>
                <w:sz w:val="24"/>
                <w:szCs w:val="24"/>
              </w:rPr>
            </w:pPr>
            <w:r>
              <w:rPr>
                <w:i/>
                <w:sz w:val="24"/>
                <w:szCs w:val="24"/>
              </w:rPr>
              <w:t>2. Обосновал ли разработчик необходимость государственного вмешательства? Соотве</w:t>
            </w:r>
            <w:r>
              <w:rPr>
                <w:i/>
                <w:sz w:val="24"/>
                <w:szCs w:val="24"/>
              </w:rPr>
              <w:t>т</w:t>
            </w:r>
            <w:r>
              <w:rPr>
                <w:i/>
                <w:sz w:val="24"/>
                <w:szCs w:val="24"/>
              </w:rPr>
              <w:t xml:space="preserve">ствует ли цель предлагаемого правового регулирования проблеме, на решение которой оно направлено? </w:t>
            </w:r>
          </w:p>
        </w:tc>
      </w:tr>
      <w:tr w:rsidR="001C58FA" w:rsidRPr="006A787A" w:rsidTr="001D0F56">
        <w:trPr>
          <w:trHeight w:val="221"/>
        </w:trPr>
        <w:tc>
          <w:tcPr>
            <w:tcW w:w="9923" w:type="dxa"/>
            <w:shd w:val="clear" w:color="auto" w:fill="auto"/>
            <w:vAlign w:val="bottom"/>
          </w:tcPr>
          <w:p w:rsidR="001C58FA" w:rsidRDefault="001C58FA">
            <w:pPr>
              <w:jc w:val="both"/>
              <w:rPr>
                <w:sz w:val="24"/>
                <w:szCs w:val="24"/>
              </w:rPr>
            </w:pPr>
          </w:p>
        </w:tc>
      </w:tr>
      <w:tr w:rsidR="001C58FA" w:rsidRPr="006A787A" w:rsidTr="001D0F56">
        <w:tc>
          <w:tcPr>
            <w:tcW w:w="9923" w:type="dxa"/>
            <w:shd w:val="clear" w:color="auto" w:fill="auto"/>
            <w:vAlign w:val="bottom"/>
          </w:tcPr>
          <w:p w:rsidR="001C58FA" w:rsidRDefault="001C58FA">
            <w:pPr>
              <w:tabs>
                <w:tab w:val="left" w:pos="1026"/>
              </w:tabs>
              <w:jc w:val="both"/>
              <w:rPr>
                <w:i/>
                <w:sz w:val="24"/>
                <w:szCs w:val="24"/>
              </w:rPr>
            </w:pPr>
            <w:r>
              <w:rPr>
                <w:i/>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Pr>
                <w:i/>
                <w:sz w:val="24"/>
                <w:szCs w:val="24"/>
              </w:rPr>
              <w:t>затратны</w:t>
            </w:r>
            <w:proofErr w:type="spellEnd"/>
            <w:r>
              <w:rPr>
                <w:i/>
                <w:sz w:val="24"/>
                <w:szCs w:val="24"/>
              </w:rPr>
              <w:t xml:space="preserve"> и (или) более эффективны?</w:t>
            </w:r>
          </w:p>
        </w:tc>
      </w:tr>
      <w:tr w:rsidR="001C58FA" w:rsidRPr="006A787A" w:rsidTr="001D0F56">
        <w:trPr>
          <w:trHeight w:val="86"/>
        </w:trPr>
        <w:tc>
          <w:tcPr>
            <w:tcW w:w="9923" w:type="dxa"/>
            <w:shd w:val="clear" w:color="auto" w:fill="auto"/>
            <w:vAlign w:val="bottom"/>
          </w:tcPr>
          <w:p w:rsidR="001C58FA" w:rsidRDefault="001C58FA">
            <w:pPr>
              <w:jc w:val="both"/>
              <w:rPr>
                <w:sz w:val="24"/>
                <w:szCs w:val="24"/>
              </w:rPr>
            </w:pPr>
          </w:p>
        </w:tc>
      </w:tr>
      <w:tr w:rsidR="001C58FA" w:rsidRPr="006A787A" w:rsidTr="001D0F56">
        <w:trPr>
          <w:trHeight w:val="397"/>
        </w:trPr>
        <w:tc>
          <w:tcPr>
            <w:tcW w:w="9923" w:type="dxa"/>
            <w:shd w:val="clear" w:color="auto" w:fill="auto"/>
            <w:vAlign w:val="bottom"/>
          </w:tcPr>
          <w:p w:rsidR="001C58FA" w:rsidRDefault="001C58FA">
            <w:pPr>
              <w:tabs>
                <w:tab w:val="left" w:pos="1026"/>
              </w:tabs>
              <w:jc w:val="both"/>
              <w:rPr>
                <w:i/>
                <w:sz w:val="24"/>
                <w:szCs w:val="24"/>
              </w:rPr>
            </w:pPr>
            <w:r>
              <w:rPr>
                <w:i/>
                <w:sz w:val="24"/>
                <w:szCs w:val="24"/>
              </w:rPr>
              <w:t>4. Какие, по Вашему мнению, субъекты предпринимательской и инвестиционной деятельн</w:t>
            </w:r>
            <w:r>
              <w:rPr>
                <w:i/>
                <w:sz w:val="24"/>
                <w:szCs w:val="24"/>
              </w:rPr>
              <w:t>о</w:t>
            </w:r>
            <w:r>
              <w:rPr>
                <w:i/>
                <w:sz w:val="24"/>
                <w:szCs w:val="24"/>
              </w:rPr>
              <w:t>сти будут затронуты предлагаемым регулированием (по видам субъектов, по отраслям, по количеству таких субъектов?)</w:t>
            </w:r>
          </w:p>
        </w:tc>
      </w:tr>
      <w:tr w:rsidR="001C58FA" w:rsidRPr="006A787A" w:rsidTr="001D0F56">
        <w:trPr>
          <w:trHeight w:val="218"/>
        </w:trPr>
        <w:tc>
          <w:tcPr>
            <w:tcW w:w="9923" w:type="dxa"/>
            <w:shd w:val="clear" w:color="auto" w:fill="auto"/>
            <w:vAlign w:val="bottom"/>
          </w:tcPr>
          <w:p w:rsidR="001C58FA" w:rsidRDefault="001C58FA">
            <w:pPr>
              <w:jc w:val="both"/>
              <w:rPr>
                <w:sz w:val="24"/>
                <w:szCs w:val="24"/>
              </w:rPr>
            </w:pPr>
          </w:p>
        </w:tc>
      </w:tr>
      <w:tr w:rsidR="001C58FA" w:rsidRPr="006A787A" w:rsidTr="001D0F56">
        <w:trPr>
          <w:trHeight w:val="397"/>
        </w:trPr>
        <w:tc>
          <w:tcPr>
            <w:tcW w:w="9923" w:type="dxa"/>
            <w:shd w:val="clear" w:color="auto" w:fill="auto"/>
            <w:vAlign w:val="bottom"/>
          </w:tcPr>
          <w:p w:rsidR="001C58FA" w:rsidRDefault="001C58FA">
            <w:pPr>
              <w:tabs>
                <w:tab w:val="left" w:pos="1026"/>
              </w:tabs>
              <w:jc w:val="both"/>
              <w:rPr>
                <w:i/>
                <w:sz w:val="24"/>
                <w:szCs w:val="24"/>
              </w:rPr>
            </w:pPr>
            <w:r>
              <w:rPr>
                <w:i/>
                <w:sz w:val="24"/>
                <w:szCs w:val="24"/>
              </w:rPr>
              <w:t>5. Повлияет ли введение предлагаемого регулирования на конкурентную среду в отрасли, б</w:t>
            </w:r>
            <w:r>
              <w:rPr>
                <w:i/>
                <w:sz w:val="24"/>
                <w:szCs w:val="24"/>
              </w:rPr>
              <w:t>у</w:t>
            </w:r>
            <w:r>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1C58FA" w:rsidRPr="006A787A" w:rsidTr="001D0F56">
        <w:trPr>
          <w:trHeight w:val="197"/>
        </w:trPr>
        <w:tc>
          <w:tcPr>
            <w:tcW w:w="9923" w:type="dxa"/>
            <w:shd w:val="clear" w:color="auto" w:fill="auto"/>
            <w:vAlign w:val="bottom"/>
          </w:tcPr>
          <w:p w:rsidR="001C58FA" w:rsidRDefault="001C58FA">
            <w:pPr>
              <w:jc w:val="both"/>
              <w:rPr>
                <w:sz w:val="24"/>
                <w:szCs w:val="24"/>
              </w:rPr>
            </w:pPr>
          </w:p>
        </w:tc>
      </w:tr>
      <w:tr w:rsidR="001C58FA" w:rsidRPr="006A787A" w:rsidTr="001D0F56">
        <w:trPr>
          <w:trHeight w:val="397"/>
        </w:trPr>
        <w:tc>
          <w:tcPr>
            <w:tcW w:w="9923" w:type="dxa"/>
            <w:shd w:val="clear" w:color="auto" w:fill="auto"/>
            <w:vAlign w:val="bottom"/>
          </w:tcPr>
          <w:p w:rsidR="001C58FA" w:rsidRDefault="001C58FA">
            <w:pPr>
              <w:tabs>
                <w:tab w:val="left" w:pos="1026"/>
              </w:tabs>
              <w:jc w:val="both"/>
              <w:rPr>
                <w:i/>
                <w:sz w:val="24"/>
                <w:szCs w:val="24"/>
              </w:rPr>
            </w:pPr>
            <w:r>
              <w:rPr>
                <w:i/>
                <w:sz w:val="24"/>
                <w:szCs w:val="24"/>
              </w:rPr>
              <w:t>6. </w:t>
            </w:r>
            <w:proofErr w:type="gramStart"/>
            <w:r>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Pr>
                <w:i/>
                <w:sz w:val="24"/>
                <w:szCs w:val="24"/>
              </w:rPr>
              <w:t>а</w:t>
            </w:r>
            <w:r>
              <w:rPr>
                <w:i/>
                <w:sz w:val="24"/>
                <w:szCs w:val="24"/>
              </w:rPr>
              <w:t>лизуемые ответственными органами местного самоуправления муниципального образов</w:t>
            </w:r>
            <w:r>
              <w:rPr>
                <w:i/>
                <w:sz w:val="24"/>
                <w:szCs w:val="24"/>
              </w:rPr>
              <w:t>а</w:t>
            </w:r>
            <w:r>
              <w:rPr>
                <w:i/>
                <w:sz w:val="24"/>
                <w:szCs w:val="24"/>
              </w:rPr>
              <w:t xml:space="preserve">ния, насколько точно и недвусмысленно прописаны властные функции и полномочия? </w:t>
            </w:r>
            <w:proofErr w:type="gramEnd"/>
          </w:p>
        </w:tc>
      </w:tr>
      <w:tr w:rsidR="001C58FA" w:rsidRPr="006A787A" w:rsidTr="001D0F56">
        <w:trPr>
          <w:trHeight w:val="397"/>
        </w:trPr>
        <w:tc>
          <w:tcPr>
            <w:tcW w:w="9923" w:type="dxa"/>
            <w:shd w:val="clear" w:color="auto" w:fill="auto"/>
            <w:vAlign w:val="bottom"/>
          </w:tcPr>
          <w:p w:rsidR="001C58FA" w:rsidRDefault="001C58FA">
            <w:pPr>
              <w:jc w:val="both"/>
              <w:rPr>
                <w:sz w:val="24"/>
                <w:szCs w:val="24"/>
              </w:rPr>
            </w:pPr>
          </w:p>
        </w:tc>
      </w:tr>
      <w:tr w:rsidR="001C58FA" w:rsidRPr="006A787A" w:rsidTr="001D0F56">
        <w:trPr>
          <w:trHeight w:val="397"/>
        </w:trPr>
        <w:tc>
          <w:tcPr>
            <w:tcW w:w="9923" w:type="dxa"/>
            <w:shd w:val="clear" w:color="auto" w:fill="auto"/>
            <w:vAlign w:val="bottom"/>
          </w:tcPr>
          <w:p w:rsidR="001C58FA" w:rsidRDefault="001C58FA">
            <w:pPr>
              <w:tabs>
                <w:tab w:val="left" w:pos="1026"/>
              </w:tabs>
              <w:jc w:val="both"/>
              <w:rPr>
                <w:i/>
                <w:sz w:val="24"/>
                <w:szCs w:val="24"/>
              </w:rPr>
            </w:pPr>
            <w:r>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Pr>
                <w:i/>
                <w:sz w:val="24"/>
                <w:szCs w:val="24"/>
              </w:rPr>
              <w:t>в</w:t>
            </w:r>
            <w:r>
              <w:rPr>
                <w:i/>
                <w:sz w:val="24"/>
                <w:szCs w:val="24"/>
              </w:rPr>
              <w:t>ные правовые акты.</w:t>
            </w:r>
          </w:p>
        </w:tc>
      </w:tr>
      <w:tr w:rsidR="001C58FA" w:rsidRPr="006A787A" w:rsidTr="001D0F56">
        <w:trPr>
          <w:trHeight w:val="213"/>
        </w:trPr>
        <w:tc>
          <w:tcPr>
            <w:tcW w:w="9923" w:type="dxa"/>
            <w:shd w:val="clear" w:color="auto" w:fill="auto"/>
            <w:vAlign w:val="bottom"/>
          </w:tcPr>
          <w:p w:rsidR="001C58FA" w:rsidRDefault="001C58FA">
            <w:pPr>
              <w:jc w:val="both"/>
              <w:rPr>
                <w:sz w:val="24"/>
                <w:szCs w:val="24"/>
              </w:rPr>
            </w:pPr>
          </w:p>
        </w:tc>
      </w:tr>
      <w:tr w:rsidR="001C58FA" w:rsidRPr="006A787A" w:rsidTr="001D0F56">
        <w:tc>
          <w:tcPr>
            <w:tcW w:w="9923" w:type="dxa"/>
            <w:shd w:val="clear" w:color="auto" w:fill="auto"/>
            <w:vAlign w:val="bottom"/>
          </w:tcPr>
          <w:p w:rsidR="001C58FA" w:rsidRDefault="001C58FA">
            <w:pPr>
              <w:tabs>
                <w:tab w:val="left" w:pos="1026"/>
              </w:tabs>
              <w:jc w:val="both"/>
              <w:rPr>
                <w:i/>
                <w:sz w:val="24"/>
                <w:szCs w:val="24"/>
              </w:rPr>
            </w:pPr>
            <w:r>
              <w:rPr>
                <w:i/>
                <w:sz w:val="24"/>
                <w:szCs w:val="24"/>
              </w:rPr>
              <w:lastRenderedPageBreak/>
              <w:t>8. Существуют ли в предлагаемом правовом регулировании положения, которые необосн</w:t>
            </w:r>
            <w:r>
              <w:rPr>
                <w:i/>
                <w:sz w:val="24"/>
                <w:szCs w:val="24"/>
              </w:rPr>
              <w:t>о</w:t>
            </w:r>
            <w:r>
              <w:rPr>
                <w:i/>
                <w:sz w:val="24"/>
                <w:szCs w:val="24"/>
              </w:rPr>
              <w:t xml:space="preserve">ванно затрудняют ведение предпринимательской и инвестиционной деятельности? </w:t>
            </w:r>
            <w:proofErr w:type="gramStart"/>
            <w:r>
              <w:rPr>
                <w:i/>
                <w:sz w:val="24"/>
                <w:szCs w:val="24"/>
              </w:rPr>
              <w:t>Прив</w:t>
            </w:r>
            <w:r>
              <w:rPr>
                <w:i/>
                <w:sz w:val="24"/>
                <w:szCs w:val="24"/>
              </w:rPr>
              <w:t>е</w:t>
            </w:r>
            <w:r>
              <w:rPr>
                <w:i/>
                <w:sz w:val="24"/>
                <w:szCs w:val="24"/>
              </w:rPr>
              <w:t>дите обоснования по каждому указанному положению, дополнительно определив</w:t>
            </w:r>
            <w:proofErr w:type="gramEnd"/>
            <w:r>
              <w:rPr>
                <w:i/>
                <w:sz w:val="24"/>
                <w:szCs w:val="24"/>
              </w:rPr>
              <w:t>:</w:t>
            </w:r>
          </w:p>
          <w:p w:rsidR="001C58FA" w:rsidRDefault="001C58FA">
            <w:pPr>
              <w:tabs>
                <w:tab w:val="left" w:pos="1026"/>
              </w:tabs>
              <w:jc w:val="both"/>
              <w:rPr>
                <w:i/>
                <w:sz w:val="24"/>
                <w:szCs w:val="24"/>
              </w:rPr>
            </w:pPr>
            <w:r>
              <w:rPr>
                <w:i/>
                <w:sz w:val="24"/>
                <w:szCs w:val="24"/>
              </w:rPr>
              <w:t xml:space="preserve">         - имеется ли смысловое противоречие с целями правового регулирования или сущес</w:t>
            </w:r>
            <w:r>
              <w:rPr>
                <w:i/>
                <w:sz w:val="24"/>
                <w:szCs w:val="24"/>
              </w:rPr>
              <w:t>т</w:t>
            </w:r>
            <w:r>
              <w:rPr>
                <w:i/>
                <w:sz w:val="24"/>
                <w:szCs w:val="24"/>
              </w:rPr>
              <w:t>вующей проблемой, либо положение не способствует достижению целей регулирования;</w:t>
            </w:r>
          </w:p>
          <w:p w:rsidR="001C58FA" w:rsidRDefault="001C58FA">
            <w:pPr>
              <w:tabs>
                <w:tab w:val="left" w:pos="1026"/>
              </w:tabs>
              <w:jc w:val="both"/>
              <w:rPr>
                <w:i/>
                <w:sz w:val="24"/>
                <w:szCs w:val="24"/>
              </w:rPr>
            </w:pPr>
            <w:r>
              <w:rPr>
                <w:i/>
                <w:sz w:val="24"/>
                <w:szCs w:val="24"/>
              </w:rPr>
              <w:t xml:space="preserve">         - имеются ли технические ошибки;</w:t>
            </w:r>
          </w:p>
          <w:p w:rsidR="001C58FA" w:rsidRDefault="001C58FA">
            <w:pPr>
              <w:tabs>
                <w:tab w:val="left" w:pos="1026"/>
              </w:tabs>
              <w:jc w:val="both"/>
              <w:rPr>
                <w:i/>
                <w:sz w:val="24"/>
                <w:szCs w:val="24"/>
              </w:rPr>
            </w:pPr>
            <w:r>
              <w:rPr>
                <w:i/>
                <w:sz w:val="24"/>
                <w:szCs w:val="24"/>
              </w:rPr>
              <w:t xml:space="preserve">         - приводит ли исполнение положений правового регулирования к избыточным действ</w:t>
            </w:r>
            <w:r>
              <w:rPr>
                <w:i/>
                <w:sz w:val="24"/>
                <w:szCs w:val="24"/>
              </w:rPr>
              <w:t>и</w:t>
            </w:r>
            <w:r>
              <w:rPr>
                <w:i/>
                <w:sz w:val="24"/>
                <w:szCs w:val="24"/>
              </w:rPr>
              <w:t>ям или, наоборот, ограничивает действия субъектов предпринимательской и инвестицио</w:t>
            </w:r>
            <w:r>
              <w:rPr>
                <w:i/>
                <w:sz w:val="24"/>
                <w:szCs w:val="24"/>
              </w:rPr>
              <w:t>н</w:t>
            </w:r>
            <w:r>
              <w:rPr>
                <w:i/>
                <w:sz w:val="24"/>
                <w:szCs w:val="24"/>
              </w:rPr>
              <w:t>ной деятельности;</w:t>
            </w:r>
          </w:p>
          <w:p w:rsidR="001C58FA" w:rsidRDefault="001C58FA">
            <w:pPr>
              <w:tabs>
                <w:tab w:val="left" w:pos="1026"/>
              </w:tabs>
              <w:jc w:val="both"/>
              <w:rPr>
                <w:i/>
                <w:sz w:val="24"/>
                <w:szCs w:val="24"/>
              </w:rPr>
            </w:pPr>
            <w:r>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Pr>
                <w:i/>
                <w:sz w:val="24"/>
                <w:szCs w:val="24"/>
              </w:rPr>
              <w:t>е</w:t>
            </w:r>
            <w:r>
              <w:rPr>
                <w:i/>
                <w:sz w:val="24"/>
                <w:szCs w:val="24"/>
              </w:rPr>
              <w:t>ственному росту отдельных видов затрат или появлению новых необоснованных видов з</w:t>
            </w:r>
            <w:r>
              <w:rPr>
                <w:i/>
                <w:sz w:val="24"/>
                <w:szCs w:val="24"/>
              </w:rPr>
              <w:t>а</w:t>
            </w:r>
            <w:r>
              <w:rPr>
                <w:i/>
                <w:sz w:val="24"/>
                <w:szCs w:val="24"/>
              </w:rPr>
              <w:t>трат;</w:t>
            </w:r>
          </w:p>
          <w:p w:rsidR="001C58FA" w:rsidRDefault="001C58FA">
            <w:pPr>
              <w:tabs>
                <w:tab w:val="left" w:pos="1026"/>
              </w:tabs>
              <w:jc w:val="both"/>
              <w:rPr>
                <w:i/>
                <w:sz w:val="24"/>
                <w:szCs w:val="24"/>
              </w:rPr>
            </w:pPr>
            <w:r>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Pr>
                <w:i/>
                <w:sz w:val="24"/>
                <w:szCs w:val="24"/>
              </w:rPr>
              <w:t>о</w:t>
            </w:r>
            <w:r>
              <w:rPr>
                <w:i/>
                <w:sz w:val="24"/>
                <w:szCs w:val="24"/>
              </w:rPr>
              <w:t>ставщиков или потребителей;</w:t>
            </w:r>
          </w:p>
          <w:p w:rsidR="001C58FA" w:rsidRDefault="001C58FA">
            <w:pPr>
              <w:tabs>
                <w:tab w:val="left" w:pos="1026"/>
              </w:tabs>
              <w:jc w:val="both"/>
              <w:rPr>
                <w:i/>
                <w:sz w:val="24"/>
                <w:szCs w:val="24"/>
              </w:rPr>
            </w:pPr>
            <w:r>
              <w:rPr>
                <w:i/>
                <w:sz w:val="24"/>
                <w:szCs w:val="24"/>
              </w:rPr>
              <w:t xml:space="preserve">          - создает ли исполнение положений правового регулирования существенные риски вед</w:t>
            </w:r>
            <w:r>
              <w:rPr>
                <w:i/>
                <w:sz w:val="24"/>
                <w:szCs w:val="24"/>
              </w:rPr>
              <w:t>е</w:t>
            </w:r>
            <w:r>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Pr>
                <w:i/>
                <w:sz w:val="24"/>
                <w:szCs w:val="24"/>
              </w:rPr>
              <w:t>б</w:t>
            </w:r>
            <w:r>
              <w:rPr>
                <w:i/>
                <w:sz w:val="24"/>
                <w:szCs w:val="24"/>
              </w:rPr>
              <w:t>разования и должностных лиц, допускает ли возможность избирательного применения норм;</w:t>
            </w:r>
          </w:p>
          <w:p w:rsidR="001C58FA" w:rsidRDefault="001C58FA">
            <w:pPr>
              <w:tabs>
                <w:tab w:val="left" w:pos="1026"/>
              </w:tabs>
              <w:jc w:val="both"/>
              <w:rPr>
                <w:i/>
                <w:sz w:val="24"/>
                <w:szCs w:val="24"/>
              </w:rPr>
            </w:pPr>
            <w:r>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1C58FA" w:rsidRPr="006A787A" w:rsidTr="001D0F56">
        <w:trPr>
          <w:trHeight w:val="70"/>
        </w:trPr>
        <w:tc>
          <w:tcPr>
            <w:tcW w:w="9923" w:type="dxa"/>
            <w:shd w:val="clear" w:color="auto" w:fill="auto"/>
            <w:vAlign w:val="bottom"/>
          </w:tcPr>
          <w:p w:rsidR="001C58FA" w:rsidRDefault="001C58FA">
            <w:pPr>
              <w:jc w:val="both"/>
              <w:rPr>
                <w:sz w:val="24"/>
                <w:szCs w:val="24"/>
              </w:rPr>
            </w:pPr>
          </w:p>
        </w:tc>
      </w:tr>
      <w:tr w:rsidR="001C58FA" w:rsidRPr="006A787A" w:rsidTr="001D0F56">
        <w:tc>
          <w:tcPr>
            <w:tcW w:w="9923" w:type="dxa"/>
            <w:shd w:val="clear" w:color="auto" w:fill="auto"/>
            <w:vAlign w:val="bottom"/>
          </w:tcPr>
          <w:p w:rsidR="001C58FA" w:rsidRDefault="001C58FA">
            <w:pPr>
              <w:tabs>
                <w:tab w:val="left" w:pos="1026"/>
              </w:tabs>
              <w:jc w:val="both"/>
              <w:rPr>
                <w:i/>
                <w:sz w:val="24"/>
                <w:szCs w:val="24"/>
              </w:rPr>
            </w:pPr>
            <w:r>
              <w:rPr>
                <w:i/>
                <w:sz w:val="24"/>
                <w:szCs w:val="24"/>
              </w:rPr>
              <w:t>9. К каким последствиям может привести принятие нового регулирования в части нево</w:t>
            </w:r>
            <w:r>
              <w:rPr>
                <w:i/>
                <w:sz w:val="24"/>
                <w:szCs w:val="24"/>
              </w:rPr>
              <w:t>з</w:t>
            </w:r>
            <w:r>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Pr>
                <w:i/>
                <w:sz w:val="24"/>
                <w:szCs w:val="24"/>
              </w:rPr>
              <w:t>н</w:t>
            </w:r>
            <w:r>
              <w:rPr>
                <w:i/>
                <w:sz w:val="24"/>
                <w:szCs w:val="24"/>
              </w:rPr>
              <w:t>ностей? Приведите конкретные примеры.</w:t>
            </w:r>
          </w:p>
        </w:tc>
      </w:tr>
      <w:tr w:rsidR="001C58FA" w:rsidRPr="006A787A" w:rsidTr="001D0F56">
        <w:tc>
          <w:tcPr>
            <w:tcW w:w="9923" w:type="dxa"/>
            <w:shd w:val="clear" w:color="auto" w:fill="auto"/>
            <w:vAlign w:val="bottom"/>
          </w:tcPr>
          <w:p w:rsidR="001C58FA" w:rsidRDefault="001C58FA">
            <w:pPr>
              <w:jc w:val="both"/>
              <w:rPr>
                <w:sz w:val="24"/>
                <w:szCs w:val="24"/>
              </w:rPr>
            </w:pPr>
          </w:p>
        </w:tc>
      </w:tr>
      <w:tr w:rsidR="001C58FA" w:rsidRPr="006A787A" w:rsidTr="001D0F56">
        <w:trPr>
          <w:trHeight w:val="397"/>
        </w:trPr>
        <w:tc>
          <w:tcPr>
            <w:tcW w:w="9923" w:type="dxa"/>
            <w:shd w:val="clear" w:color="auto" w:fill="auto"/>
            <w:vAlign w:val="bottom"/>
          </w:tcPr>
          <w:p w:rsidR="001C58FA" w:rsidRDefault="001C58FA">
            <w:pPr>
              <w:tabs>
                <w:tab w:val="left" w:pos="1026"/>
              </w:tabs>
              <w:jc w:val="both"/>
              <w:rPr>
                <w:i/>
                <w:sz w:val="24"/>
                <w:szCs w:val="24"/>
              </w:rPr>
            </w:pPr>
            <w:r>
              <w:rPr>
                <w:i/>
                <w:sz w:val="24"/>
                <w:szCs w:val="24"/>
              </w:rPr>
              <w:t>10. Оцените издержки  (упущенную выгоду) субъектов предпринимательской и инвестиц</w:t>
            </w:r>
            <w:r>
              <w:rPr>
                <w:i/>
                <w:sz w:val="24"/>
                <w:szCs w:val="24"/>
              </w:rPr>
              <w:t>и</w:t>
            </w:r>
            <w:r>
              <w:rPr>
                <w:i/>
                <w:sz w:val="24"/>
                <w:szCs w:val="24"/>
              </w:rPr>
              <w:t>онной деятельности, возникающие при введении предлагаемого регулировании, а при во</w:t>
            </w:r>
            <w:r>
              <w:rPr>
                <w:i/>
                <w:sz w:val="24"/>
                <w:szCs w:val="24"/>
              </w:rPr>
              <w:t>з</w:t>
            </w:r>
            <w:r>
              <w:rPr>
                <w:i/>
                <w:sz w:val="24"/>
                <w:szCs w:val="24"/>
              </w:rPr>
              <w:t>можности и бюджета муниципального образования и укажите их. Какие из указанных и</w:t>
            </w:r>
            <w:r>
              <w:rPr>
                <w:i/>
                <w:sz w:val="24"/>
                <w:szCs w:val="24"/>
              </w:rPr>
              <w:t>з</w:t>
            </w:r>
            <w:r>
              <w:rPr>
                <w:i/>
                <w:sz w:val="24"/>
                <w:szCs w:val="24"/>
              </w:rPr>
              <w:t>держек Вы считаете избыточными (бесполезными) и почему? Если возможно, оцените з</w:t>
            </w:r>
            <w:r>
              <w:rPr>
                <w:i/>
                <w:sz w:val="24"/>
                <w:szCs w:val="24"/>
              </w:rPr>
              <w:t>а</w:t>
            </w:r>
            <w:r>
              <w:rPr>
                <w:i/>
                <w:sz w:val="24"/>
                <w:szCs w:val="24"/>
              </w:rPr>
              <w:t>траты по выполнению вновь вводимых требований количественно (в часах рабочего времени, в денежном эквиваленте и проч.)</w:t>
            </w:r>
            <w:r>
              <w:rPr>
                <w:i/>
                <w:sz w:val="24"/>
                <w:szCs w:val="24"/>
                <w:vertAlign w:val="superscript"/>
              </w:rPr>
              <w:t xml:space="preserve"> </w:t>
            </w:r>
          </w:p>
        </w:tc>
      </w:tr>
      <w:tr w:rsidR="001C58FA" w:rsidRPr="006A787A" w:rsidTr="001D0F56">
        <w:trPr>
          <w:trHeight w:val="124"/>
        </w:trPr>
        <w:tc>
          <w:tcPr>
            <w:tcW w:w="9923" w:type="dxa"/>
            <w:shd w:val="clear" w:color="auto" w:fill="auto"/>
            <w:vAlign w:val="bottom"/>
          </w:tcPr>
          <w:p w:rsidR="001C58FA" w:rsidRDefault="001C58FA">
            <w:pPr>
              <w:jc w:val="both"/>
              <w:rPr>
                <w:sz w:val="24"/>
                <w:szCs w:val="24"/>
              </w:rPr>
            </w:pPr>
          </w:p>
        </w:tc>
      </w:tr>
      <w:tr w:rsidR="001C58FA" w:rsidRPr="006A787A" w:rsidTr="001D0F56">
        <w:trPr>
          <w:trHeight w:val="397"/>
        </w:trPr>
        <w:tc>
          <w:tcPr>
            <w:tcW w:w="9923" w:type="dxa"/>
            <w:shd w:val="clear" w:color="auto" w:fill="auto"/>
          </w:tcPr>
          <w:p w:rsidR="001C58FA" w:rsidRDefault="001C58FA">
            <w:pPr>
              <w:tabs>
                <w:tab w:val="left" w:pos="1026"/>
              </w:tabs>
              <w:jc w:val="both"/>
              <w:rPr>
                <w:i/>
                <w:sz w:val="24"/>
                <w:szCs w:val="24"/>
              </w:rPr>
            </w:pPr>
            <w:r>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1C58FA" w:rsidRPr="006A787A" w:rsidTr="001D0F56">
        <w:trPr>
          <w:trHeight w:val="155"/>
        </w:trPr>
        <w:tc>
          <w:tcPr>
            <w:tcW w:w="9923" w:type="dxa"/>
            <w:shd w:val="clear" w:color="auto" w:fill="auto"/>
          </w:tcPr>
          <w:p w:rsidR="001C58FA" w:rsidRDefault="001C58FA">
            <w:pPr>
              <w:jc w:val="both"/>
              <w:rPr>
                <w:sz w:val="24"/>
                <w:szCs w:val="24"/>
              </w:rPr>
            </w:pPr>
          </w:p>
        </w:tc>
      </w:tr>
      <w:tr w:rsidR="001C58FA" w:rsidRPr="006A787A" w:rsidTr="001D0F56">
        <w:trPr>
          <w:trHeight w:val="397"/>
        </w:trPr>
        <w:tc>
          <w:tcPr>
            <w:tcW w:w="9923" w:type="dxa"/>
            <w:shd w:val="clear" w:color="auto" w:fill="auto"/>
            <w:vAlign w:val="bottom"/>
          </w:tcPr>
          <w:p w:rsidR="001C58FA" w:rsidRDefault="001C58FA">
            <w:pPr>
              <w:tabs>
                <w:tab w:val="left" w:pos="1026"/>
              </w:tabs>
              <w:jc w:val="both"/>
              <w:rPr>
                <w:i/>
                <w:sz w:val="24"/>
                <w:szCs w:val="24"/>
              </w:rPr>
            </w:pPr>
            <w:r>
              <w:rPr>
                <w:i/>
                <w:sz w:val="24"/>
                <w:szCs w:val="24"/>
              </w:rPr>
              <w:t>12. Требуется ли переходный период для вступления в силу предлагаемого регулирования (е</w:t>
            </w:r>
            <w:r>
              <w:rPr>
                <w:i/>
                <w:sz w:val="24"/>
                <w:szCs w:val="24"/>
              </w:rPr>
              <w:t>с</w:t>
            </w:r>
            <w:r>
              <w:rPr>
                <w:i/>
                <w:sz w:val="24"/>
                <w:szCs w:val="24"/>
              </w:rPr>
              <w:t>ли да, какова его продолжительность), какие ограничения по срокам введения нового регул</w:t>
            </w:r>
            <w:r>
              <w:rPr>
                <w:i/>
                <w:sz w:val="24"/>
                <w:szCs w:val="24"/>
              </w:rPr>
              <w:t>и</w:t>
            </w:r>
            <w:r>
              <w:rPr>
                <w:i/>
                <w:sz w:val="24"/>
                <w:szCs w:val="24"/>
              </w:rPr>
              <w:t>рования необходимо учесть?</w:t>
            </w:r>
          </w:p>
        </w:tc>
      </w:tr>
      <w:tr w:rsidR="001C58FA" w:rsidRPr="006A787A" w:rsidTr="001D0F56">
        <w:trPr>
          <w:trHeight w:val="221"/>
        </w:trPr>
        <w:tc>
          <w:tcPr>
            <w:tcW w:w="9923" w:type="dxa"/>
            <w:shd w:val="clear" w:color="auto" w:fill="auto"/>
            <w:vAlign w:val="bottom"/>
          </w:tcPr>
          <w:p w:rsidR="001C58FA" w:rsidRDefault="001C58FA">
            <w:pPr>
              <w:jc w:val="both"/>
              <w:rPr>
                <w:sz w:val="24"/>
                <w:szCs w:val="24"/>
              </w:rPr>
            </w:pPr>
          </w:p>
        </w:tc>
      </w:tr>
      <w:tr w:rsidR="001C58FA" w:rsidRPr="006A787A" w:rsidTr="001D0F56">
        <w:trPr>
          <w:trHeight w:val="397"/>
        </w:trPr>
        <w:tc>
          <w:tcPr>
            <w:tcW w:w="9923" w:type="dxa"/>
            <w:shd w:val="clear" w:color="auto" w:fill="auto"/>
            <w:vAlign w:val="bottom"/>
          </w:tcPr>
          <w:p w:rsidR="001C58FA" w:rsidRDefault="001C58FA">
            <w:pPr>
              <w:tabs>
                <w:tab w:val="left" w:pos="1026"/>
              </w:tabs>
              <w:jc w:val="both"/>
              <w:rPr>
                <w:i/>
                <w:sz w:val="24"/>
                <w:szCs w:val="24"/>
              </w:rPr>
            </w:pPr>
            <w:r>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1C58FA" w:rsidRPr="006A787A" w:rsidTr="001D0F56">
        <w:trPr>
          <w:trHeight w:val="70"/>
        </w:trPr>
        <w:tc>
          <w:tcPr>
            <w:tcW w:w="9923" w:type="dxa"/>
            <w:shd w:val="clear" w:color="auto" w:fill="auto"/>
            <w:vAlign w:val="bottom"/>
          </w:tcPr>
          <w:p w:rsidR="001C58FA" w:rsidRDefault="001C58FA">
            <w:pPr>
              <w:jc w:val="both"/>
              <w:rPr>
                <w:sz w:val="24"/>
                <w:szCs w:val="24"/>
              </w:rPr>
            </w:pPr>
          </w:p>
        </w:tc>
      </w:tr>
      <w:tr w:rsidR="001C58FA" w:rsidRPr="006A787A" w:rsidTr="001D0F56">
        <w:trPr>
          <w:trHeight w:val="70"/>
        </w:trPr>
        <w:tc>
          <w:tcPr>
            <w:tcW w:w="9923" w:type="dxa"/>
            <w:shd w:val="clear" w:color="auto" w:fill="auto"/>
            <w:vAlign w:val="bottom"/>
          </w:tcPr>
          <w:p w:rsidR="001C58FA" w:rsidRDefault="001C58FA">
            <w:pPr>
              <w:tabs>
                <w:tab w:val="left" w:pos="1026"/>
              </w:tabs>
              <w:jc w:val="both"/>
              <w:rPr>
                <w:sz w:val="24"/>
                <w:szCs w:val="24"/>
              </w:rPr>
            </w:pPr>
            <w:r>
              <w:rPr>
                <w:i/>
                <w:sz w:val="24"/>
                <w:szCs w:val="24"/>
              </w:rPr>
              <w:t>14. Специальные вопросы, касающиеся конкретных положений и норм предлагаемого гос</w:t>
            </w:r>
            <w:r>
              <w:rPr>
                <w:i/>
                <w:sz w:val="24"/>
                <w:szCs w:val="24"/>
              </w:rPr>
              <w:t>у</w:t>
            </w:r>
            <w:r>
              <w:rPr>
                <w:i/>
                <w:sz w:val="24"/>
                <w:szCs w:val="24"/>
              </w:rPr>
              <w:t>дарственного регулирования, которые разработчику необходимо пояснить.</w:t>
            </w:r>
          </w:p>
        </w:tc>
      </w:tr>
      <w:tr w:rsidR="001C58FA" w:rsidRPr="006A787A" w:rsidTr="001D0F56">
        <w:trPr>
          <w:trHeight w:val="70"/>
        </w:trPr>
        <w:tc>
          <w:tcPr>
            <w:tcW w:w="9923" w:type="dxa"/>
            <w:shd w:val="clear" w:color="auto" w:fill="auto"/>
            <w:vAlign w:val="bottom"/>
          </w:tcPr>
          <w:p w:rsidR="001C58FA" w:rsidRDefault="001C58FA">
            <w:pPr>
              <w:jc w:val="both"/>
              <w:rPr>
                <w:sz w:val="24"/>
                <w:szCs w:val="24"/>
              </w:rPr>
            </w:pPr>
          </w:p>
        </w:tc>
      </w:tr>
      <w:tr w:rsidR="001C58FA" w:rsidRPr="006A787A" w:rsidTr="001D0F56">
        <w:trPr>
          <w:trHeight w:val="70"/>
        </w:trPr>
        <w:tc>
          <w:tcPr>
            <w:tcW w:w="9923" w:type="dxa"/>
            <w:shd w:val="clear" w:color="auto" w:fill="auto"/>
            <w:vAlign w:val="bottom"/>
          </w:tcPr>
          <w:p w:rsidR="001C58FA" w:rsidRDefault="001C58FA">
            <w:pPr>
              <w:tabs>
                <w:tab w:val="left" w:pos="1026"/>
              </w:tabs>
              <w:jc w:val="both"/>
              <w:rPr>
                <w:sz w:val="24"/>
                <w:szCs w:val="24"/>
              </w:rPr>
            </w:pPr>
            <w:r>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1C58FA" w:rsidRPr="006A787A" w:rsidTr="001D0F56">
        <w:trPr>
          <w:trHeight w:val="70"/>
        </w:trPr>
        <w:tc>
          <w:tcPr>
            <w:tcW w:w="9923" w:type="dxa"/>
            <w:shd w:val="clear" w:color="auto" w:fill="auto"/>
            <w:vAlign w:val="bottom"/>
          </w:tcPr>
          <w:p w:rsidR="001C58FA" w:rsidRDefault="001C58FA">
            <w:pPr>
              <w:jc w:val="both"/>
              <w:rPr>
                <w:sz w:val="24"/>
                <w:szCs w:val="24"/>
              </w:rPr>
            </w:pPr>
          </w:p>
        </w:tc>
      </w:tr>
    </w:tbl>
    <w:p w:rsidR="00D470C6" w:rsidRDefault="00AD4AC0" w:rsidP="001A4C6C">
      <w:pPr>
        <w:ind w:left="10206"/>
        <w:rPr>
          <w:rFonts w:ascii="Calibri" w:eastAsia="Calibri" w:hAnsi="Calibri"/>
          <w:sz w:val="22"/>
          <w:szCs w:val="22"/>
          <w:lang w:eastAsia="en-US"/>
        </w:rPr>
      </w:pPr>
      <w:r w:rsidRPr="006A787A">
        <w:rPr>
          <w:sz w:val="24"/>
          <w:szCs w:val="24"/>
        </w:rPr>
        <w:br w:type="page"/>
      </w:r>
    </w:p>
    <w:sectPr w:rsidR="00D470C6" w:rsidSect="001A4C6C">
      <w:headerReference w:type="default" r:id="rId9"/>
      <w:pgSz w:w="11906" w:h="16838"/>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34C" w:rsidRDefault="009E634C">
      <w:r>
        <w:separator/>
      </w:r>
    </w:p>
  </w:endnote>
  <w:endnote w:type="continuationSeparator" w:id="0">
    <w:p w:rsidR="009E634C" w:rsidRDefault="009E6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34C" w:rsidRDefault="009E634C">
      <w:r>
        <w:separator/>
      </w:r>
    </w:p>
  </w:footnote>
  <w:footnote w:type="continuationSeparator" w:id="0">
    <w:p w:rsidR="009E634C" w:rsidRDefault="009E6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78592F">
        <w:pPr>
          <w:pStyle w:val="a4"/>
          <w:jc w:val="center"/>
        </w:pPr>
        <w:r>
          <w:fldChar w:fldCharType="begin"/>
        </w:r>
        <w:r w:rsidR="004B09F2">
          <w:instrText>PAGE   \* MERGEFORMAT</w:instrText>
        </w:r>
        <w:r>
          <w:fldChar w:fldCharType="separate"/>
        </w:r>
        <w:r w:rsidR="00B047E4">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26FB"/>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C92"/>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77E48"/>
    <w:rsid w:val="00192586"/>
    <w:rsid w:val="00193238"/>
    <w:rsid w:val="0019333A"/>
    <w:rsid w:val="00193515"/>
    <w:rsid w:val="00193550"/>
    <w:rsid w:val="001A0137"/>
    <w:rsid w:val="001A074B"/>
    <w:rsid w:val="001A130D"/>
    <w:rsid w:val="001A2FFB"/>
    <w:rsid w:val="001A4197"/>
    <w:rsid w:val="001A4C6C"/>
    <w:rsid w:val="001A5710"/>
    <w:rsid w:val="001A5F93"/>
    <w:rsid w:val="001A6F5A"/>
    <w:rsid w:val="001B0CF8"/>
    <w:rsid w:val="001B51A5"/>
    <w:rsid w:val="001B55A1"/>
    <w:rsid w:val="001B6F53"/>
    <w:rsid w:val="001C0365"/>
    <w:rsid w:val="001C0798"/>
    <w:rsid w:val="001C14C3"/>
    <w:rsid w:val="001C17D8"/>
    <w:rsid w:val="001C203B"/>
    <w:rsid w:val="001C282D"/>
    <w:rsid w:val="001C5206"/>
    <w:rsid w:val="001C57F0"/>
    <w:rsid w:val="001C58FA"/>
    <w:rsid w:val="001C769E"/>
    <w:rsid w:val="001C7A23"/>
    <w:rsid w:val="001D20A5"/>
    <w:rsid w:val="001D2112"/>
    <w:rsid w:val="001D2481"/>
    <w:rsid w:val="001D3338"/>
    <w:rsid w:val="001E0D6A"/>
    <w:rsid w:val="001E1EED"/>
    <w:rsid w:val="001E2343"/>
    <w:rsid w:val="001E56C1"/>
    <w:rsid w:val="001E6683"/>
    <w:rsid w:val="001E6F73"/>
    <w:rsid w:val="001E7A57"/>
    <w:rsid w:val="001F060C"/>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846"/>
    <w:rsid w:val="00263ED4"/>
    <w:rsid w:val="00264077"/>
    <w:rsid w:val="00264AF0"/>
    <w:rsid w:val="002657EC"/>
    <w:rsid w:val="00270466"/>
    <w:rsid w:val="00271459"/>
    <w:rsid w:val="002738FE"/>
    <w:rsid w:val="002805A2"/>
    <w:rsid w:val="00282355"/>
    <w:rsid w:val="002827BC"/>
    <w:rsid w:val="002834EC"/>
    <w:rsid w:val="002954C9"/>
    <w:rsid w:val="002A2381"/>
    <w:rsid w:val="002A264B"/>
    <w:rsid w:val="002A3510"/>
    <w:rsid w:val="002A51A2"/>
    <w:rsid w:val="002A6D69"/>
    <w:rsid w:val="002A7193"/>
    <w:rsid w:val="002B3820"/>
    <w:rsid w:val="002B3AA0"/>
    <w:rsid w:val="002B463E"/>
    <w:rsid w:val="002B59BF"/>
    <w:rsid w:val="002B5D78"/>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84D"/>
    <w:rsid w:val="002F30D9"/>
    <w:rsid w:val="002F3CFF"/>
    <w:rsid w:val="002F46CF"/>
    <w:rsid w:val="002F6A75"/>
    <w:rsid w:val="002F77DA"/>
    <w:rsid w:val="002F7DB7"/>
    <w:rsid w:val="003017C9"/>
    <w:rsid w:val="0030479F"/>
    <w:rsid w:val="00306835"/>
    <w:rsid w:val="00306C6D"/>
    <w:rsid w:val="00307D0B"/>
    <w:rsid w:val="003105AA"/>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1A1A"/>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2E"/>
    <w:rsid w:val="00381CED"/>
    <w:rsid w:val="00382C5D"/>
    <w:rsid w:val="003874D7"/>
    <w:rsid w:val="00387AD5"/>
    <w:rsid w:val="00391DD1"/>
    <w:rsid w:val="00392386"/>
    <w:rsid w:val="00393566"/>
    <w:rsid w:val="0039439F"/>
    <w:rsid w:val="00395552"/>
    <w:rsid w:val="00396906"/>
    <w:rsid w:val="00397B91"/>
    <w:rsid w:val="003A2430"/>
    <w:rsid w:val="003A56DF"/>
    <w:rsid w:val="003A62C6"/>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3811"/>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09F2"/>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08A"/>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4388"/>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67FF"/>
    <w:rsid w:val="006C6A9D"/>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592F"/>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0DB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3572"/>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360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77D4B"/>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34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2EE8"/>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4E66"/>
    <w:rsid w:val="00AC4EA2"/>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1E3"/>
    <w:rsid w:val="00AF2C49"/>
    <w:rsid w:val="00AF3E41"/>
    <w:rsid w:val="00AF77F3"/>
    <w:rsid w:val="00B00558"/>
    <w:rsid w:val="00B00AB0"/>
    <w:rsid w:val="00B01CD7"/>
    <w:rsid w:val="00B02CA8"/>
    <w:rsid w:val="00B03145"/>
    <w:rsid w:val="00B0430A"/>
    <w:rsid w:val="00B047E4"/>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62"/>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25"/>
    <w:rsid w:val="00BA4165"/>
    <w:rsid w:val="00BA438C"/>
    <w:rsid w:val="00BA4944"/>
    <w:rsid w:val="00BA616A"/>
    <w:rsid w:val="00BA7F22"/>
    <w:rsid w:val="00BB2131"/>
    <w:rsid w:val="00BB47B0"/>
    <w:rsid w:val="00BB496F"/>
    <w:rsid w:val="00BB6C61"/>
    <w:rsid w:val="00BB787A"/>
    <w:rsid w:val="00BC1C5A"/>
    <w:rsid w:val="00BC4579"/>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17A40"/>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167"/>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4680"/>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47E8"/>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8A6"/>
    <w:rsid w:val="00D86AFF"/>
    <w:rsid w:val="00D94016"/>
    <w:rsid w:val="00D97F66"/>
    <w:rsid w:val="00DA0155"/>
    <w:rsid w:val="00DA092B"/>
    <w:rsid w:val="00DA2A6C"/>
    <w:rsid w:val="00DA32AD"/>
    <w:rsid w:val="00DA62C1"/>
    <w:rsid w:val="00DB25E9"/>
    <w:rsid w:val="00DB3672"/>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E58F6"/>
    <w:rsid w:val="00DF0D93"/>
    <w:rsid w:val="00DF0F7A"/>
    <w:rsid w:val="00DF1556"/>
    <w:rsid w:val="00DF2A19"/>
    <w:rsid w:val="00DF60E4"/>
    <w:rsid w:val="00DF637F"/>
    <w:rsid w:val="00DF6D12"/>
    <w:rsid w:val="00DF7F8A"/>
    <w:rsid w:val="00E016F4"/>
    <w:rsid w:val="00E01A82"/>
    <w:rsid w:val="00E01C00"/>
    <w:rsid w:val="00E0373F"/>
    <w:rsid w:val="00E0480E"/>
    <w:rsid w:val="00E07334"/>
    <w:rsid w:val="00E07FC0"/>
    <w:rsid w:val="00E10F3F"/>
    <w:rsid w:val="00E1165D"/>
    <w:rsid w:val="00E11852"/>
    <w:rsid w:val="00E16D27"/>
    <w:rsid w:val="00E20542"/>
    <w:rsid w:val="00E215BD"/>
    <w:rsid w:val="00E22309"/>
    <w:rsid w:val="00E22FDE"/>
    <w:rsid w:val="00E23C69"/>
    <w:rsid w:val="00E24242"/>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AE2"/>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24A"/>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54BE"/>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NVraio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2257-9AB2-4A48-85A9-B884B335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2020-11-25T11:09:00Z</dcterms:created>
  <dcterms:modified xsi:type="dcterms:W3CDTF">2020-11-25T11:09:00Z</dcterms:modified>
</cp:coreProperties>
</file>